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keepNext w:val="true"/>
        <w:keepLines/>
        <w:widowControl/>
        <w:rPr>
          <w:rFonts w:ascii="Cambria" w:hAnsi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bookmarkStart w:id="0" w:name="docs-internal-guid-15c505c7-7fff-91a2-7b"/>
      <w:bookmarkEnd w:id="0"/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Стандартен формуляр за упражняване правото на отказ от договора: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</w:t>
      </w: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До _______________________________________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С настоящото уведомявам/e, че се отказваме от сключения от мен/нас договор за покупка на следните стоки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Поръчано на/получено на - 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 на потребителя/ите – 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Адрес на потребителя/ите - …………………………………………………………………………………………………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Подпис на потребителя/ите: ……………………………………………….</w:t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(само в случай, че настоящият формуляр е на хартия)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Дата: ……………………………………………</w:t>
      </w:r>
    </w:p>
    <w:p>
      <w:pPr>
        <w:pStyle w:val="TextBody"/>
        <w:spacing w:lineRule="auto" w:line="288" w:before="0" w:after="140"/>
        <w:rPr/>
      </w:pPr>
      <w:r>
        <w:rPr/>
        <w:b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 PHPDOCX" w:uiPriority="0" w:semiHidden="0" w:unhideWhenUsed="0" w:qFormat="1"/>
    <w:lsdException w:name="Heading 1 PHPDOCX" w:uiPriority="9" w:semiHidden="0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uiPriority="10" w:semiHidden="0" w:unhideWhenUsed="0" w:qFormat="1"/>
    <w:lsdException w:name="Default Paragraph Font PHPDOCX" w:uiPriority="1"/>
    <w:lsdException w:name="Subtitle PHPDOCX" w:uiPriority="11" w:semiHidden="0" w:unhideWhenUsed="0" w:qFormat="1"/>
    <w:lsdException w:name="Strong PHPDOCX" w:uiPriority="22" w:semiHidden="0" w:unhideWhenUsed="0" w:qFormat="1"/>
    <w:lsdException w:name="Emphasis PHPDOCX" w:uiPriority="20" w:semiHidden="0" w:unhideWhenUsed="0" w:qFormat="1"/>
    <w:lsdException w:name="Normal Table PHPDOCX" w:uiPriority="58" w:semiHidden="0" w:unhideWhenUsed="0"/>
    <w:lsdException w:name="Table Grid PHPDOCX" w:uiPriority="59" w:semiHidden="0" w:unhideWhenUsed="0"/>
    <w:lsdException w:name="Placeholder Text PHPDOCX" w:unhideWhenUsed="0"/>
    <w:lsdException w:name="No Spacing PHPDOCX" w:uiPriority="1" w:semiHidden="0" w:unhideWhenUsed="0" w:qFormat="1"/>
    <w:lsdException w:name="Light Shading PHPDOCX" w:uiPriority="60" w:semiHidden="0" w:unhideWhenUsed="0"/>
    <w:lsdException w:name="Light List PHPDOCX" w:uiPriority="61" w:semiHidden="0" w:unhideWhenUsed="0"/>
    <w:lsdException w:name="Light Grid PHPDOCX" w:uiPriority="62" w:semiHidden="0" w:unhideWhenUsed="0"/>
    <w:lsdException w:name="Medium Shading 1 PHPDOCX" w:uiPriority="63" w:semiHidden="0" w:unhideWhenUsed="0"/>
    <w:lsdException w:name="Medium Shading 2 PHPDOCX" w:uiPriority="64" w:semiHidden="0" w:unhideWhenUsed="0"/>
    <w:lsdException w:name="Medium List 1 PHPDOCX" w:uiPriority="65" w:semiHidden="0" w:unhideWhenUsed="0"/>
    <w:lsdException w:name="Medium List 2 PHPDOCX" w:uiPriority="66" w:semiHidden="0" w:unhideWhenUsed="0"/>
    <w:lsdException w:name="Medium Grid 1 PHPDOCX" w:uiPriority="67" w:semiHidden="0" w:unhideWhenUsed="0"/>
    <w:lsdException w:name="Medium Grid 2 PHPDOCX" w:uiPriority="68" w:semiHidden="0" w:unhideWhenUsed="0"/>
    <w:lsdException w:name="Medium Grid 3 PHPDOCX" w:uiPriority="69" w:semiHidden="0" w:unhideWhenUsed="0"/>
    <w:lsdException w:name="Dark List PHPDOCX" w:uiPriority="70" w:semiHidden="0" w:unhideWhenUsed="0"/>
    <w:lsdException w:name="Colorful Shading PHPDOCX" w:uiPriority="71" w:semiHidden="0" w:unhideWhenUsed="0"/>
    <w:lsdException w:name="Colorful List PHPDOCX" w:uiPriority="72" w:semiHidden="0" w:unhideWhenUsed="0"/>
    <w:lsdException w:name="Colorful Grid PHPDOCX" w:uiPriority="73" w:semiHidden="0" w:unhideWhenUsed="0"/>
    <w:lsdException w:name="Light Shading Accent 1 PHPDOCX" w:uiPriority="60" w:semiHidden="0" w:unhideWhenUsed="0"/>
    <w:lsdException w:name="Light List Accent 1 PHPDOCX" w:uiPriority="61" w:semiHidden="0" w:unhideWhenUsed="0"/>
    <w:lsdException w:name="Light Grid Accent 1 PHPDOCX" w:uiPriority="62" w:semiHidden="0" w:unhideWhenUsed="0"/>
    <w:lsdException w:name="Medium Shading 1 Accent 1 PHPDOCX" w:uiPriority="63" w:semiHidden="0" w:unhideWhenUsed="0"/>
    <w:lsdException w:name="Medium Shading 2 Accent 1 PHPDOCX" w:uiPriority="64" w:semiHidden="0" w:unhideWhenUsed="0"/>
    <w:lsdException w:name="Medium List 1 Accent 1 PHPDOCX" w:uiPriority="65" w:semiHidden="0" w:unhideWhenUsed="0"/>
    <w:lsdException w:name="Revision PHPDOCX" w:unhideWhenUsed="0"/>
    <w:lsdException w:name="List Paragraph PHPDOCX" w:uiPriority="34" w:semiHidden="0" w:unhideWhenUsed="0" w:qFormat="1"/>
    <w:lsdException w:name="Quote PHPDOCX" w:uiPriority="29" w:semiHidden="0" w:unhideWhenUsed="0" w:qFormat="1"/>
    <w:lsdException w:name="Intense Quote PHPDOCX" w:uiPriority="30" w:semiHidden="0" w:unhideWhenUsed="0" w:qFormat="1"/>
    <w:lsdException w:name="Medium List 2 Accent 1 PHPDOCX" w:uiPriority="66" w:semiHidden="0" w:unhideWhenUsed="0"/>
    <w:lsdException w:name="Medium Grid 1 Accent 1 PHPDOCX" w:uiPriority="67" w:semiHidden="0" w:unhideWhenUsed="0"/>
    <w:lsdException w:name="Medium Grid 2 Accent 1 PHPDOCX" w:uiPriority="68" w:semiHidden="0" w:unhideWhenUsed="0"/>
    <w:lsdException w:name="Medium Grid 3 Accent 1 PHPDOCX" w:uiPriority="69" w:semiHidden="0" w:unhideWhenUsed="0"/>
    <w:lsdException w:name="Dark List Accent 1 PHPDOCX" w:uiPriority="70" w:semiHidden="0" w:unhideWhenUsed="0"/>
    <w:lsdException w:name="Colorful Shading Accent 1 PHPDOCX" w:uiPriority="71" w:semiHidden="0" w:unhideWhenUsed="0"/>
    <w:lsdException w:name="Colorful List Accent 1 PHPDOCX" w:uiPriority="72" w:semiHidden="0" w:unhideWhenUsed="0"/>
    <w:lsdException w:name="Colorful Grid Accent 1 PHPDOCX" w:uiPriority="73" w:semiHidden="0" w:unhideWhenUsed="0"/>
    <w:lsdException w:name="Light Shading Accent 2 PHPDOCX" w:uiPriority="60" w:semiHidden="0" w:unhideWhenUsed="0"/>
    <w:lsdException w:name="Light List Accent 2 PHPDOCX" w:uiPriority="61" w:semiHidden="0" w:unhideWhenUsed="0"/>
    <w:lsdException w:name="Light Grid Accent 2 PHPDOCX" w:uiPriority="62" w:semiHidden="0" w:unhideWhenUsed="0"/>
    <w:lsdException w:name="Medium Shading 1 Accent 2 PHPDOCX" w:uiPriority="63" w:semiHidden="0" w:unhideWhenUsed="0"/>
    <w:lsdException w:name="Medium Shading 2 Accent 2 PHPDOCX" w:uiPriority="64" w:semiHidden="0" w:unhideWhenUsed="0"/>
    <w:lsdException w:name="Medium List 1 Accent 2 PHPDOCX" w:uiPriority="65" w:semiHidden="0" w:unhideWhenUsed="0"/>
    <w:lsdException w:name="Medium List 2 Accent 2 PHPDOCX" w:uiPriority="66" w:semiHidden="0" w:unhideWhenUsed="0"/>
    <w:lsdException w:name="Medium Grid 1 Accent 2 PHPDOCX" w:uiPriority="67" w:semiHidden="0" w:unhideWhenUsed="0"/>
    <w:lsdException w:name="Medium Grid 2 Accent 2 PHPDOCX" w:uiPriority="68" w:semiHidden="0" w:unhideWhenUsed="0"/>
    <w:lsdException w:name="Medium Grid 3 Accent 2 PHPDOCX" w:uiPriority="69" w:semiHidden="0" w:unhideWhenUsed="0"/>
    <w:lsdException w:name="Dark List Accent 2 PHPDOCX" w:uiPriority="70" w:semiHidden="0" w:unhideWhenUsed="0"/>
    <w:lsdException w:name="Colorful Shading Accent 2 PHPDOCX" w:uiPriority="71" w:semiHidden="0" w:unhideWhenUsed="0"/>
    <w:lsdException w:name="Colorful List Accent 2 PHPDOCX" w:uiPriority="72" w:semiHidden="0" w:unhideWhenUsed="0"/>
    <w:lsdException w:name="Colorful Grid Accent 2 PHPDOCX" w:uiPriority="73" w:semiHidden="0" w:unhideWhenUsed="0"/>
    <w:lsdException w:name="Light Shading Accent 3 PHPDOCX" w:uiPriority="60" w:semiHidden="0" w:unhideWhenUsed="0"/>
    <w:lsdException w:name="Light List Accent 3 PHPDOCX" w:uiPriority="61" w:semiHidden="0" w:unhideWhenUsed="0"/>
    <w:lsdException w:name="Light Grid Accent 3 PHPDOCX" w:uiPriority="62" w:semiHidden="0" w:unhideWhenUsed="0"/>
    <w:lsdException w:name="Medium Shading 1 Accent 3 PHPDOCX" w:uiPriority="63" w:semiHidden="0" w:unhideWhenUsed="0"/>
    <w:lsdException w:name="Medium Shading 2 Accent 3 PHPDOCX" w:uiPriority="64" w:semiHidden="0" w:unhideWhenUsed="0"/>
    <w:lsdException w:name="Medium List 1 Accent 3 PHPDOCX" w:uiPriority="65" w:semiHidden="0" w:unhideWhenUsed="0"/>
    <w:lsdException w:name="Medium List 2 Accent 3 PHPDOCX" w:uiPriority="66" w:semiHidden="0" w:unhideWhenUsed="0"/>
    <w:lsdException w:name="Medium Grid 1 Accent 3 PHPDOCX" w:uiPriority="67" w:semiHidden="0" w:unhideWhenUsed="0"/>
    <w:lsdException w:name="Medium Grid 2 Accent 3 PHPDOCX" w:uiPriority="68" w:semiHidden="0" w:unhideWhenUsed="0"/>
    <w:lsdException w:name="Medium Grid 3 Accent 3 PHPDOCX" w:uiPriority="69" w:semiHidden="0" w:unhideWhenUsed="0"/>
    <w:lsdException w:name="Dark List Accent 3 PHPDOCX" w:uiPriority="70" w:semiHidden="0" w:unhideWhenUsed="0"/>
    <w:lsdException w:name="Colorful Shading Accent 3 PHPDOCX" w:uiPriority="71" w:semiHidden="0" w:unhideWhenUsed="0"/>
    <w:lsdException w:name="Colorful List Accent 3 PHPDOCX" w:uiPriority="72" w:semiHidden="0" w:unhideWhenUsed="0"/>
    <w:lsdException w:name="Colorful Grid Accent 3 PHPDOCX" w:uiPriority="73" w:semiHidden="0" w:unhideWhenUsed="0"/>
    <w:lsdException w:name="Light Shading Accent 4 PHPDOCX" w:uiPriority="60" w:semiHidden="0" w:unhideWhenUsed="0"/>
    <w:lsdException w:name="Light List Accent 4 PHPDOCX" w:uiPriority="61" w:semiHidden="0" w:unhideWhenUsed="0"/>
    <w:lsdException w:name="Light Grid Accent 4 PHPDOCX" w:uiPriority="62" w:semiHidden="0" w:unhideWhenUsed="0"/>
    <w:lsdException w:name="Medium Shading 1 Accent 4 PHPDOCX" w:uiPriority="63" w:semiHidden="0" w:unhideWhenUsed="0"/>
    <w:lsdException w:name="Medium Shading 2 Accent 4 PHPDOCX" w:uiPriority="64" w:semiHidden="0" w:unhideWhenUsed="0"/>
    <w:lsdException w:name="Medium List 1 Accent 4 PHPDOCX" w:uiPriority="65" w:semiHidden="0" w:unhideWhenUsed="0"/>
    <w:lsdException w:name="Medium List 2 Accent 4 PHPDOCX" w:uiPriority="66" w:semiHidden="0" w:unhideWhenUsed="0"/>
    <w:lsdException w:name="Medium Grid 1 Accent 4 PHPDOCX" w:uiPriority="67" w:semiHidden="0" w:unhideWhenUsed="0"/>
    <w:lsdException w:name="Medium Grid 2 Accent 4 PHPDOCX" w:uiPriority="68" w:semiHidden="0" w:unhideWhenUsed="0"/>
    <w:lsdException w:name="Medium Grid 3 Accent 4 PHPDOCX" w:uiPriority="69" w:semiHidden="0" w:unhideWhenUsed="0"/>
    <w:lsdException w:name="Dark List Accent 4 PHPDOCX" w:uiPriority="70" w:semiHidden="0" w:unhideWhenUsed="0"/>
    <w:lsdException w:name="Colorful Shading Accent 4 PHPDOCX" w:uiPriority="71" w:semiHidden="0" w:unhideWhenUsed="0"/>
    <w:lsdException w:name="Colorful List Accent 4 PHPDOCX" w:uiPriority="72" w:semiHidden="0" w:unhideWhenUsed="0"/>
    <w:lsdException w:name="Colorful Grid Accent 4 PHPDOCX" w:uiPriority="73" w:semiHidden="0" w:unhideWhenUsed="0"/>
    <w:lsdException w:name="Light Shading Accent 5 PHPDOCX" w:uiPriority="60" w:semiHidden="0" w:unhideWhenUsed="0"/>
    <w:lsdException w:name="Light List Accent 5 PHPDOCX" w:uiPriority="61" w:semiHidden="0" w:unhideWhenUsed="0"/>
    <w:lsdException w:name="Light Grid Accent 5 PHPDOCX" w:uiPriority="62" w:semiHidden="0" w:unhideWhenUsed="0"/>
    <w:lsdException w:name="Medium Shading 1 Accent 5 PHPDOCX" w:uiPriority="63" w:semiHidden="0" w:unhideWhenUsed="0"/>
    <w:lsdException w:name="Medium Shading 2 Accent 5 PHPDOCX" w:uiPriority="64" w:semiHidden="0" w:unhideWhenUsed="0"/>
    <w:lsdException w:name="Medium List 1 Accent 5 PHPDOCX" w:uiPriority="65" w:semiHidden="0" w:unhideWhenUsed="0"/>
    <w:lsdException w:name="Medium List 2 Accent 5 PHPDOCX" w:uiPriority="66" w:semiHidden="0" w:unhideWhenUsed="0"/>
    <w:lsdException w:name="Medium Grid 1 Accent 5 PHPDOCX" w:uiPriority="67" w:semiHidden="0" w:unhideWhenUsed="0"/>
    <w:lsdException w:name="Medium Grid 2 Accent 5 PHPDOCX" w:uiPriority="68" w:semiHidden="0" w:unhideWhenUsed="0"/>
    <w:lsdException w:name="Medium Grid 3 Accent 5 PHPDOCX" w:uiPriority="69" w:semiHidden="0" w:unhideWhenUsed="0"/>
    <w:lsdException w:name="Dark List Accent 5 PHPDOCX" w:uiPriority="70" w:semiHidden="0" w:unhideWhenUsed="0"/>
    <w:lsdException w:name="Colorful Shading Accent 5 PHPDOCX" w:uiPriority="71" w:semiHidden="0" w:unhideWhenUsed="0"/>
    <w:lsdException w:name="Colorful List Accent 5 PHPDOCX" w:uiPriority="72" w:semiHidden="0" w:unhideWhenUsed="0"/>
    <w:lsdException w:name="Colorful Grid Accent 5 PHPDOCX" w:uiPriority="73" w:semiHidden="0" w:unhideWhenUsed="0"/>
    <w:lsdException w:name="Light Shading Accent 6 PHPDOCX" w:uiPriority="60" w:semiHidden="0" w:unhideWhenUsed="0"/>
    <w:lsdException w:name="Light List Accent 6 PHPDOCX" w:uiPriority="61" w:semiHidden="0" w:unhideWhenUsed="0"/>
    <w:lsdException w:name="Light Grid Accent 6 PHPDOCX" w:uiPriority="62" w:semiHidden="0" w:unhideWhenUsed="0"/>
    <w:lsdException w:name="Medium Shading 1 Accent 6 PHPDOCX" w:uiPriority="63" w:semiHidden="0" w:unhideWhenUsed="0"/>
    <w:lsdException w:name="Medium Shading 2 Accent 6 PHPDOCX" w:uiPriority="64" w:semiHidden="0" w:unhideWhenUsed="0"/>
    <w:lsdException w:name="Medium List 1 Accent 6 PHPDOCX" w:uiPriority="65" w:semiHidden="0" w:unhideWhenUsed="0"/>
    <w:lsdException w:name="Medium List 2 Accent 6 PHPDOCX" w:uiPriority="66" w:semiHidden="0" w:unhideWhenUsed="0"/>
    <w:lsdException w:name="Medium Grid 1 Accent 6 PHPDOCX" w:uiPriority="67" w:semiHidden="0" w:unhideWhenUsed="0"/>
    <w:lsdException w:name="Medium Grid 2 Accent 6 PHPDOCX" w:uiPriority="68" w:semiHidden="0" w:unhideWhenUsed="0"/>
    <w:lsdException w:name="Medium Grid 3 Accent 6 PHPDOCX" w:uiPriority="69" w:semiHidden="0" w:unhideWhenUsed="0"/>
    <w:lsdException w:name="Dark List Accent 6 PHPDOCX" w:uiPriority="70" w:semiHidden="0" w:unhideWhenUsed="0"/>
    <w:lsdException w:name="Colorful Shading Accent 6 PHPDOCX" w:uiPriority="71" w:semiHidden="0" w:unhideWhenUsed="0"/>
    <w:lsdException w:name="Colorful List Accent 6 PHPDOCX" w:uiPriority="72" w:semiHidden="0" w:unhideWhenUsed="0"/>
    <w:lsdException w:name="Colorful Grid Accent 6 PHPDOCX" w:uiPriority="73" w:semiHidden="0" w:unhideWhenUsed="0"/>
    <w:lsdException w:name="Subtle Emphasis PHPDOCX" w:uiPriority="19" w:semiHidden="0" w:unhideWhenUsed="0" w:qFormat="1"/>
    <w:lsdException w:name="Intense Emphasis PHPDOCX" w:uiPriority="21" w:semiHidden="0" w:unhideWhenUsed="0" w:qFormat="1"/>
    <w:lsdException w:name="Subtle Reference PHPDOCX" w:uiPriority="31" w:semiHidden="0" w:unhideWhenUsed="0" w:qFormat="1"/>
    <w:lsdException w:name="Intense Reference PHPDOCX" w:uiPriority="32" w:semiHidden="0" w:unhideWhenUsed="0" w:qFormat="1"/>
    <w:lsdException w:name="Book Title PHPDOCX" w:uiPriority="33" w:semiHidden="0" w:unhideWhenUsed="0" w:qFormat="1"/>
    <w:lsdException w:name="Bibliography PHPDOCX" w:uiPriority="37"/>
    <w:lsdException w:name="TOC Heading PHPDOCX" w:uiPriority="39" w:qFormat="1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n-US" w:eastAsia="en-US" w:bidi="ar-SA"/>
    </w:rPr>
  </w:style>
  <w:style w:type="character" w:styleId="AnnotationreferencePHPDOCX">
    <w:name w:val="annotation reference 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cs=""/>
      <w:b/>
      <w:bCs/>
      <w:color w:val="365F91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cs=""/>
      <w:b/>
      <w:bCs/>
      <w:color w:val="4F81BD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cs=""/>
      <w:b/>
      <w:bCs/>
      <w:color w:val="4F81BD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cs=""/>
      <w:b/>
      <w:bCs/>
      <w:i/>
      <w:iCs/>
      <w:color w:val="4F81BD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cs=""/>
      <w:color w:val="243F60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cs=""/>
      <w:i/>
      <w:iCs/>
      <w:color w:val="243F60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cs=""/>
      <w:i/>
      <w:iCs/>
      <w:color w:val="404040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cs=""/>
      <w:color w:val="17365D"/>
      <w:spacing w:val="5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cs=""/>
      <w:color w:val="404040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cs=""/>
      <w:i/>
      <w:iCs/>
      <w:color w:val="404040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cs=""/>
      <w:color w:val="404040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paragraph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basedOn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PHPDOCX">
    <w:name w:val="List Paragraph PHPDOCX"/>
    <w:basedOn w:val="Normal"/>
    <w:uiPriority w:val="34"/>
    <w:qFormat/>
    <w:rsid w:val="00df064e"/>
    <w:pPr>
      <w:spacing w:before="0" w:after="200"/>
      <w:ind w:left="720" w:right="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PHPDOCX" w:default="1">
    <w:name w:val="No List PHPDOCX"/>
    <w:uiPriority w:val="99"/>
    <w:semiHidden/>
    <w:unhideWhenUsed/>
    <w:qFormat/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LibreOffice/6.1.5.2$Linux_X86_64 LibreOffice_project/10$Build-2</Application>
  <Pages>1</Pages>
  <Words>70</Words>
  <Characters>717</Characters>
  <CharactersWithSpaces>779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dc:description/>
  <dc:language>bg-BG</dc:language>
  <cp:lastModifiedBy/>
  <dcterms:modified xsi:type="dcterms:W3CDTF">2021-02-16T13:05:31Z</dcterms:modified>
  <cp:revision>7</cp:revision>
  <dc:subject/>
  <dc:title/>
</cp:coreProperties>
</file>